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70.584pt;margin-top:107.06pt;width:470.95pt;height:0pt;mso-position-horizontal-relative:page;mso-position-vertical-relative:page;z-index:-117" coordorigin="1412,2141" coordsize="9419,0">
            <v:shape style="position:absolute;left:1412;top:2141;width:9419;height:0" coordorigin="1412,2141" coordsize="9419,0" path="m1412,2141l10831,2141e" filled="f" stroked="t" strokeweight="1.06pt" strokecolor="#4F81BC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ambria" w:hAnsi="Cambria" w:eastAsia="Cambria" w:ascii="Cambria"/>
          <w:sz w:val="52"/>
          <w:szCs w:val="52"/>
        </w:rPr>
        <w:jc w:val="left"/>
        <w:spacing w:lineRule="exact" w:line="580"/>
        <w:ind w:left="100"/>
      </w:pPr>
      <w:r>
        <w:pict>
          <v:shape type="#_x0000_t75" style="position:absolute;margin-left:406.95pt;margin-top:44.096pt;width:47.1pt;height:46.464pt;mso-position-horizontal-relative:page;mso-position-vertical-relative:page;z-index:-116">
            <v:imagedata o:title="" r:id="rId4"/>
          </v:shape>
        </w:pict>
      </w:r>
      <w:r>
        <w:rPr>
          <w:rFonts w:cs="Cambria" w:hAnsi="Cambria" w:eastAsia="Cambria" w:ascii="Cambria"/>
          <w:color w:val="16365D"/>
          <w:position w:val="-2"/>
          <w:sz w:val="52"/>
          <w:szCs w:val="52"/>
        </w:rPr>
        <w:t>Request for Invoice</w:t>
      </w:r>
      <w:r>
        <w:rPr>
          <w:rFonts w:cs="Cambria" w:hAnsi="Cambria" w:eastAsia="Cambria" w:ascii="Cambria"/>
          <w:color w:val="000000"/>
          <w:position w:val="0"/>
          <w:sz w:val="52"/>
          <w:szCs w:val="52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106" w:right="2947"/>
      </w:pPr>
      <w:r>
        <w:rPr>
          <w:rFonts w:cs="Times New Roman" w:hAnsi="Times New Roman" w:eastAsia="Times New Roman" w:ascii="Times New Roman"/>
          <w:b/>
          <w:i/>
          <w:color w:val="FF0000"/>
          <w:sz w:val="28"/>
          <w:szCs w:val="28"/>
        </w:rPr>
        <w:t>Do not leave anything blank</w:t>
      </w:r>
      <w:r>
        <w:rPr>
          <w:rFonts w:cs="Times New Roman" w:hAnsi="Times New Roman" w:eastAsia="Times New Roman" w:ascii="Times New Roman"/>
          <w:color w:val="0000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0"/>
      </w:pPr>
      <w:r>
        <w:rPr>
          <w:rFonts w:cs="Times New Roman" w:hAnsi="Times New Roman" w:eastAsia="Times New Roman" w:ascii="Times New Roman"/>
          <w:b/>
          <w:color w:val="00682E"/>
          <w:sz w:val="28"/>
          <w:szCs w:val="28"/>
        </w:rPr>
        <w:t>□ A</w:t>
      </w:r>
      <w:r>
        <w:rPr>
          <w:rFonts w:cs="Times New Roman" w:hAnsi="Times New Roman" w:eastAsia="Times New Roman" w:ascii="Times New Roman"/>
          <w:b/>
          <w:color w:val="00682E"/>
          <w:sz w:val="28"/>
          <w:szCs w:val="28"/>
        </w:rPr>
        <w:t>kron      </w:t>
      </w:r>
      <w:r>
        <w:rPr>
          <w:rFonts w:cs="Times New Roman" w:hAnsi="Times New Roman" w:eastAsia="Times New Roman" w:ascii="Times New Roman"/>
          <w:b/>
          <w:color w:val="00682E"/>
          <w:sz w:val="28"/>
          <w:szCs w:val="28"/>
        </w:rPr>
        <w:t>□ </w:t>
      </w:r>
      <w:r>
        <w:rPr>
          <w:rFonts w:cs="Times New Roman" w:hAnsi="Times New Roman" w:eastAsia="Times New Roman" w:ascii="Times New Roman"/>
          <w:b/>
          <w:color w:val="00682E"/>
          <w:sz w:val="28"/>
          <w:szCs w:val="28"/>
        </w:rPr>
        <w:t>Atlanta   </w:t>
      </w:r>
      <w:r>
        <w:rPr>
          <w:rFonts w:cs="Times New Roman" w:hAnsi="Times New Roman" w:eastAsia="Times New Roman" w:ascii="Times New Roman"/>
          <w:b/>
          <w:color w:val="00682E"/>
          <w:sz w:val="28"/>
          <w:szCs w:val="28"/>
        </w:rPr>
        <w:t>□ </w:t>
      </w:r>
      <w:r>
        <w:rPr>
          <w:rFonts w:cs="Times New Roman" w:hAnsi="Times New Roman" w:eastAsia="Times New Roman" w:ascii="Times New Roman"/>
          <w:b/>
          <w:color w:val="00682E"/>
          <w:sz w:val="28"/>
          <w:szCs w:val="28"/>
        </w:rPr>
        <w:t>Baltimore   </w:t>
      </w:r>
      <w:r>
        <w:rPr>
          <w:rFonts w:cs="Times New Roman" w:hAnsi="Times New Roman" w:eastAsia="Times New Roman" w:ascii="Times New Roman"/>
          <w:b/>
          <w:color w:val="00682E"/>
          <w:sz w:val="28"/>
          <w:szCs w:val="28"/>
        </w:rPr>
        <w:t>□ </w:t>
      </w:r>
      <w:r>
        <w:rPr>
          <w:rFonts w:cs="Times New Roman" w:hAnsi="Times New Roman" w:eastAsia="Times New Roman" w:ascii="Times New Roman"/>
          <w:b/>
          <w:color w:val="00682E"/>
          <w:sz w:val="28"/>
          <w:szCs w:val="28"/>
        </w:rPr>
        <w:t>Cincinnati   </w:t>
      </w:r>
      <w:r>
        <w:rPr>
          <w:rFonts w:cs="Times New Roman" w:hAnsi="Times New Roman" w:eastAsia="Times New Roman" w:ascii="Times New Roman"/>
          <w:b/>
          <w:color w:val="00682E"/>
          <w:sz w:val="28"/>
          <w:szCs w:val="28"/>
        </w:rPr>
        <w:t>□ </w:t>
      </w:r>
      <w:r>
        <w:rPr>
          <w:rFonts w:cs="Times New Roman" w:hAnsi="Times New Roman" w:eastAsia="Times New Roman" w:ascii="Times New Roman"/>
          <w:b/>
          <w:color w:val="00682E"/>
          <w:sz w:val="28"/>
          <w:szCs w:val="28"/>
        </w:rPr>
        <w:t>Cleveland  </w:t>
      </w:r>
      <w:r>
        <w:rPr>
          <w:rFonts w:cs="Times New Roman" w:hAnsi="Times New Roman" w:eastAsia="Times New Roman" w:ascii="Times New Roman"/>
          <w:b/>
          <w:color w:val="00682E"/>
          <w:sz w:val="28"/>
          <w:szCs w:val="28"/>
        </w:rPr>
        <w:t>□ </w:t>
      </w:r>
      <w:r>
        <w:rPr>
          <w:rFonts w:cs="Times New Roman" w:hAnsi="Times New Roman" w:eastAsia="Times New Roman" w:ascii="Times New Roman"/>
          <w:b/>
          <w:color w:val="00682E"/>
          <w:sz w:val="28"/>
          <w:szCs w:val="28"/>
        </w:rPr>
        <w:t>Columbus</w:t>
      </w:r>
      <w:r>
        <w:rPr>
          <w:rFonts w:cs="Times New Roman" w:hAnsi="Times New Roman" w:eastAsia="Times New Roman" w:ascii="Times New Roman"/>
          <w:color w:val="0000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50"/>
        <w:ind w:left="100"/>
      </w:pPr>
      <w:r>
        <w:rPr>
          <w:rFonts w:cs="Times New Roman" w:hAnsi="Times New Roman" w:eastAsia="Times New Roman" w:ascii="Times New Roman"/>
          <w:b/>
          <w:color w:val="00682E"/>
          <w:sz w:val="28"/>
          <w:szCs w:val="28"/>
        </w:rPr>
        <w:t>□  Detroit  □  Mahoning Valley  □  New Orleans  □  Pittsburgh  □  Toledo</w:t>
      </w:r>
      <w:r>
        <w:rPr>
          <w:rFonts w:cs="Times New Roman" w:hAnsi="Times New Roman" w:eastAsia="Times New Roman" w:ascii="Times New Roman"/>
          <w:color w:val="0000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50"/>
        <w:ind w:left="100"/>
      </w:pPr>
      <w:r>
        <w:rPr>
          <w:rFonts w:cs="Times New Roman" w:hAnsi="Times New Roman" w:eastAsia="Times New Roman" w:ascii="Times New Roman"/>
          <w:b/>
          <w:color w:val="00682E"/>
          <w:sz w:val="28"/>
          <w:szCs w:val="28"/>
        </w:rPr>
        <w:t>□  Washington D.C.</w:t>
      </w:r>
      <w:r>
        <w:rPr>
          <w:rFonts w:cs="Times New Roman" w:hAnsi="Times New Roman" w:eastAsia="Times New Roman" w:ascii="Times New Roman"/>
          <w:color w:val="0000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ind w:left="100"/>
      </w:pPr>
      <w:r>
        <w:pict>
          <v:group style="position:absolute;margin-left:122.817pt;margin-top:12.7767pt;width:284.407pt;height:0.646778pt;mso-position-horizontal-relative:page;mso-position-vertical-relative:paragraph;z-index:-115" coordorigin="2456,256" coordsize="5688,13">
            <v:shape style="position:absolute;left:2463;top:262;width:4477;height:0" coordorigin="2463,262" coordsize="4477,0" path="m2463,262l6940,262e" filled="f" stroked="t" strokeweight="0.646777pt" strokecolor="#000000">
              <v:path arrowok="t"/>
            </v:shape>
            <v:shape style="position:absolute;left:6942;top:262;width:895;height:0" coordorigin="6942,262" coordsize="895,0" path="m6942,262l7837,262e" filled="f" stroked="t" strokeweight="0.646777pt" strokecolor="#000000">
              <v:path arrowok="t"/>
            </v:shape>
            <v:shape style="position:absolute;left:7840;top:262;width:298;height:0" coordorigin="7840,262" coordsize="298,0" path="m7840,262l8138,262e" filled="f" stroked="t" strokeweight="0.646777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z w:val="24"/>
          <w:szCs w:val="24"/>
        </w:rPr>
        <w:t>Company</w:t>
      </w:r>
      <w:r>
        <w:rPr>
          <w:rFonts w:cs="Calibri" w:hAnsi="Calibri" w:eastAsia="Calibri" w:ascii="Calibri"/>
          <w:w w:val="99"/>
          <w:sz w:val="20"/>
          <w:szCs w:val="20"/>
        </w:rPr>
        <w:t>:</w:t>
      </w:r>
      <w:r>
        <w:rPr>
          <w:rFonts w:cs="Calibri" w:hAnsi="Calibri" w:eastAsia="Calibri" w:ascii="Calibri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0"/>
          <w:szCs w:val="20"/>
        </w:rPr>
        <w:tabs>
          <w:tab w:pos="6160" w:val="left"/>
        </w:tabs>
        <w:jc w:val="left"/>
        <w:spacing w:before="7"/>
        <w:ind w:left="100"/>
      </w:pPr>
      <w:r>
        <w:pict>
          <v:group style="position:absolute;margin-left:375.67pt;margin-top:13.4501pt;width:29.8904pt;height:0pt;mso-position-horizontal-relative:page;mso-position-vertical-relative:paragraph;z-index:-114" coordorigin="7513,269" coordsize="598,0">
            <v:shape style="position:absolute;left:7513;top:269;width:598;height:0" coordorigin="7513,269" coordsize="598,0" path="m7513,269l8111,269e" filled="f" stroked="t" strokeweight="0.64677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z w:val="24"/>
          <w:szCs w:val="24"/>
        </w:rPr>
        <w:t>Contact Name</w:t>
      </w:r>
      <w:r>
        <w:rPr>
          <w:rFonts w:cs="Calibri" w:hAnsi="Calibri" w:eastAsia="Calibri" w:ascii="Calibri"/>
          <w:w w:val="99"/>
          <w:sz w:val="20"/>
          <w:szCs w:val="20"/>
        </w:rPr>
        <w:t>: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</w:r>
      <w:r>
        <w:rPr>
          <w:rFonts w:cs="Calibri" w:hAnsi="Calibri" w:eastAsia="Calibri" w:ascii="Calibri"/>
          <w:w w:val="99"/>
          <w:sz w:val="20"/>
          <w:szCs w:val="20"/>
          <w:u w:val="single" w:color="000000"/>
        </w:rPr>
        <w:t> </w:t>
      </w:r>
      <w:r>
        <w:rPr>
          <w:rFonts w:cs="Calibri" w:hAnsi="Calibri" w:eastAsia="Calibri" w:ascii="Calibri"/>
          <w:w w:val="100"/>
          <w:sz w:val="20"/>
          <w:szCs w:val="20"/>
          <w:u w:val="single" w:color="000000"/>
        </w:rPr>
        <w:tab/>
      </w:r>
      <w:r>
        <w:rPr>
          <w:rFonts w:cs="Calibri" w:hAnsi="Calibri" w:eastAsia="Calibri" w:ascii="Calibri"/>
          <w:w w:val="100"/>
          <w:sz w:val="20"/>
          <w:szCs w:val="20"/>
          <w:u w:val="single" w:color="000000"/>
        </w:rPr>
      </w:r>
      <w:r>
        <w:rPr>
          <w:rFonts w:cs="Calibri" w:hAnsi="Calibri" w:eastAsia="Calibri" w:ascii="Calibri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0"/>
          <w:szCs w:val="20"/>
        </w:rPr>
        <w:tabs>
          <w:tab w:pos="3660" w:val="left"/>
        </w:tabs>
        <w:jc w:val="left"/>
        <w:spacing w:before="7"/>
        <w:ind w:left="100"/>
      </w:pPr>
      <w:r>
        <w:pict>
          <v:group style="position:absolute;margin-left:250.85pt;margin-top:13.4501pt;width:154.211pt;height:0pt;mso-position-horizontal-relative:page;mso-position-vertical-relative:paragraph;z-index:-113" coordorigin="5017,269" coordsize="3084,0">
            <v:shape style="position:absolute;left:5017;top:269;width:3084;height:0" coordorigin="5017,269" coordsize="3084,0" path="m5017,269l8101,269e" filled="f" stroked="t" strokeweight="0.64677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z w:val="24"/>
          <w:szCs w:val="24"/>
        </w:rPr>
        <w:t>Position</w:t>
      </w:r>
      <w:r>
        <w:rPr>
          <w:rFonts w:cs="Calibri" w:hAnsi="Calibri" w:eastAsia="Calibri" w:ascii="Calibri"/>
          <w:w w:val="99"/>
          <w:sz w:val="20"/>
          <w:szCs w:val="20"/>
        </w:rPr>
        <w:t>: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</w:r>
      <w:r>
        <w:rPr>
          <w:rFonts w:cs="Calibri" w:hAnsi="Calibri" w:eastAsia="Calibri" w:ascii="Calibri"/>
          <w:w w:val="99"/>
          <w:sz w:val="20"/>
          <w:szCs w:val="20"/>
          <w:u w:val="single" w:color="000000"/>
        </w:rPr>
        <w:t> </w:t>
      </w:r>
      <w:r>
        <w:rPr>
          <w:rFonts w:cs="Calibri" w:hAnsi="Calibri" w:eastAsia="Calibri" w:ascii="Calibri"/>
          <w:w w:val="100"/>
          <w:sz w:val="20"/>
          <w:szCs w:val="20"/>
          <w:u w:val="single" w:color="000000"/>
        </w:rPr>
        <w:tab/>
      </w:r>
      <w:r>
        <w:rPr>
          <w:rFonts w:cs="Calibri" w:hAnsi="Calibri" w:eastAsia="Calibri" w:ascii="Calibri"/>
          <w:w w:val="100"/>
          <w:sz w:val="20"/>
          <w:szCs w:val="20"/>
          <w:u w:val="single" w:color="000000"/>
        </w:rPr>
      </w:r>
      <w:r>
        <w:rPr>
          <w:rFonts w:cs="Calibri" w:hAnsi="Calibri" w:eastAsia="Calibri" w:ascii="Calibri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7"/>
        <w:ind w:left="100"/>
      </w:pPr>
      <w:r>
        <w:pict>
          <v:group style="position:absolute;margin-left:191.217pt;margin-top:13.1267pt;width:214.797pt;height:0.646778pt;mso-position-horizontal-relative:page;mso-position-vertical-relative:paragraph;z-index:-112" coordorigin="3824,263" coordsize="4296,13">
            <v:shape style="position:absolute;left:3831;top:269;width:1591;height:0" coordorigin="3831,269" coordsize="1591,0" path="m3831,269l5422,269e" filled="f" stroked="t" strokeweight="0.646778pt" strokecolor="#000000">
              <v:path arrowok="t"/>
            </v:shape>
            <v:shape style="position:absolute;left:5425;top:269;width:2188;height:0" coordorigin="5425,269" coordsize="2188,0" path="m5425,269l7613,269e" filled="f" stroked="t" strokeweight="0.646778pt" strokecolor="#000000">
              <v:path arrowok="t"/>
            </v:shape>
            <v:shape style="position:absolute;left:7617;top:269;width:497;height:0" coordorigin="7617,269" coordsize="497,0" path="m7617,269l8114,269e" filled="f" stroked="t" strokeweight="0.64677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z w:val="24"/>
          <w:szCs w:val="24"/>
        </w:rPr>
        <w:t>Contact Phone Number</w:t>
      </w:r>
      <w:r>
        <w:rPr>
          <w:rFonts w:cs="Calibri" w:hAnsi="Calibri" w:eastAsia="Calibri" w:ascii="Calibri"/>
          <w:w w:val="99"/>
          <w:sz w:val="20"/>
          <w:szCs w:val="20"/>
        </w:rPr>
        <w:t>:</w:t>
      </w:r>
      <w:r>
        <w:rPr>
          <w:rFonts w:cs="Calibri" w:hAnsi="Calibri" w:eastAsia="Calibri" w:ascii="Calibri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0"/>
          <w:szCs w:val="20"/>
        </w:rPr>
        <w:tabs>
          <w:tab w:pos="3900" w:val="left"/>
        </w:tabs>
        <w:jc w:val="left"/>
        <w:spacing w:before="7"/>
        <w:ind w:left="100"/>
      </w:pPr>
      <w:r>
        <w:pict>
          <v:group style="position:absolute;margin-left:262.767pt;margin-top:13.1267pt;width:144.958pt;height:0.646778pt;mso-position-horizontal-relative:page;mso-position-vertical-relative:paragraph;z-index:-111" coordorigin="5255,263" coordsize="2899,13">
            <v:shape style="position:absolute;left:5262;top:269;width:994;height:0" coordorigin="5262,269" coordsize="994,0" path="m5262,269l6255,269e" filled="f" stroked="t" strokeweight="0.646778pt" strokecolor="#000000">
              <v:path arrowok="t"/>
            </v:shape>
            <v:shape style="position:absolute;left:6258;top:269;width:1890;height:0" coordorigin="6258,269" coordsize="1890,0" path="m6258,269l8148,269e" filled="f" stroked="t" strokeweight="0.64677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z w:val="24"/>
          <w:szCs w:val="24"/>
        </w:rPr>
        <w:t>Email</w:t>
      </w:r>
      <w:r>
        <w:rPr>
          <w:rFonts w:cs="Calibri" w:hAnsi="Calibri" w:eastAsia="Calibri" w:ascii="Calibri"/>
          <w:w w:val="99"/>
          <w:sz w:val="20"/>
          <w:szCs w:val="20"/>
        </w:rPr>
        <w:t>: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</w:r>
      <w:r>
        <w:rPr>
          <w:rFonts w:cs="Calibri" w:hAnsi="Calibri" w:eastAsia="Calibri" w:ascii="Calibri"/>
          <w:w w:val="99"/>
          <w:sz w:val="20"/>
          <w:szCs w:val="20"/>
          <w:u w:val="single" w:color="000000"/>
        </w:rPr>
        <w:t> </w:t>
      </w:r>
      <w:r>
        <w:rPr>
          <w:rFonts w:cs="Calibri" w:hAnsi="Calibri" w:eastAsia="Calibri" w:ascii="Calibri"/>
          <w:w w:val="100"/>
          <w:sz w:val="20"/>
          <w:szCs w:val="20"/>
          <w:u w:val="single" w:color="000000"/>
        </w:rPr>
        <w:tab/>
      </w:r>
      <w:r>
        <w:rPr>
          <w:rFonts w:cs="Calibri" w:hAnsi="Calibri" w:eastAsia="Calibri" w:ascii="Calibri"/>
          <w:w w:val="100"/>
          <w:sz w:val="20"/>
          <w:szCs w:val="20"/>
          <w:u w:val="single" w:color="000000"/>
        </w:rPr>
      </w:r>
      <w:r>
        <w:rPr>
          <w:rFonts w:cs="Calibri" w:hAnsi="Calibri" w:eastAsia="Calibri" w:ascii="Calibri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0"/>
          <w:szCs w:val="20"/>
        </w:rPr>
        <w:tabs>
          <w:tab w:pos="6840" w:val="left"/>
        </w:tabs>
        <w:jc w:val="left"/>
        <w:spacing w:before="7"/>
        <w:ind w:left="100"/>
      </w:pPr>
      <w:r>
        <w:rPr>
          <w:rFonts w:cs="Calibri" w:hAnsi="Calibri" w:eastAsia="Calibri" w:ascii="Calibri"/>
          <w:sz w:val="24"/>
          <w:szCs w:val="24"/>
        </w:rPr>
        <w:t>Company Address</w:t>
      </w:r>
      <w:r>
        <w:rPr>
          <w:rFonts w:cs="Calibri" w:hAnsi="Calibri" w:eastAsia="Calibri" w:ascii="Calibri"/>
          <w:w w:val="99"/>
          <w:sz w:val="20"/>
          <w:szCs w:val="20"/>
        </w:rPr>
        <w:t>: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</w:r>
      <w:r>
        <w:rPr>
          <w:rFonts w:cs="Calibri" w:hAnsi="Calibri" w:eastAsia="Calibri" w:ascii="Calibri"/>
          <w:w w:val="99"/>
          <w:sz w:val="20"/>
          <w:szCs w:val="20"/>
          <w:u w:val="single" w:color="000000"/>
        </w:rPr>
        <w:t> </w:t>
      </w:r>
      <w:r>
        <w:rPr>
          <w:rFonts w:cs="Calibri" w:hAnsi="Calibri" w:eastAsia="Calibri" w:ascii="Calibri"/>
          <w:w w:val="100"/>
          <w:sz w:val="20"/>
          <w:szCs w:val="20"/>
          <w:u w:val="single" w:color="000000"/>
        </w:rPr>
        <w:tab/>
      </w:r>
      <w:r>
        <w:rPr>
          <w:rFonts w:cs="Calibri" w:hAnsi="Calibri" w:eastAsia="Calibri" w:ascii="Calibri"/>
          <w:w w:val="100"/>
          <w:sz w:val="20"/>
          <w:szCs w:val="20"/>
          <w:u w:val="single" w:color="000000"/>
        </w:rPr>
      </w:r>
      <w:r>
        <w:rPr>
          <w:rFonts w:cs="Calibri" w:hAnsi="Calibri" w:eastAsia="Calibri" w:ascii="Calibri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2"/>
        <w:ind w:left="100"/>
      </w:pPr>
      <w:r>
        <w:pict>
          <v:group style="position:absolute;margin-left:238.449pt;margin-top:12.406pt;width:170.055pt;height:0.646778pt;mso-position-horizontal-relative:page;mso-position-vertical-relative:paragraph;z-index:-110" coordorigin="4769,248" coordsize="3401,13">
            <v:shape style="position:absolute;left:4775;top:255;width:696;height:0" coordorigin="4775,255" coordsize="696,0" path="m4775,255l5472,255e" filled="f" stroked="t" strokeweight="0.646778pt" strokecolor="#000000">
              <v:path arrowok="t"/>
            </v:shape>
            <v:shape style="position:absolute;left:5475;top:255;width:795;height:0" coordorigin="5475,255" coordsize="795,0" path="m5475,255l6270,255e" filled="f" stroked="t" strokeweight="0.646778pt" strokecolor="#000000">
              <v:path arrowok="t"/>
            </v:shape>
            <v:shape style="position:absolute;left:6272;top:255;width:596;height:0" coordorigin="6272,255" coordsize="596,0" path="m6272,255l6868,255e" filled="f" stroked="t" strokeweight="0.646778pt" strokecolor="#000000">
              <v:path arrowok="t"/>
            </v:shape>
            <v:shape style="position:absolute;left:6870;top:255;width:197;height:0" coordorigin="6870,255" coordsize="197,0" path="m6870,255l7067,255e" filled="f" stroked="t" strokeweight="0.646778pt" strokecolor="#000000">
              <v:path arrowok="t"/>
            </v:shape>
            <v:shape style="position:absolute;left:7069;top:255;width:1094;height:0" coordorigin="7069,255" coordsize="1094,0" path="m7069,255l8164,255e" filled="f" stroked="t" strokeweight="0.64677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z w:val="22"/>
          <w:szCs w:val="22"/>
        </w:rPr>
        <w:t>Company Billing Address </w:t>
      </w:r>
      <w:r>
        <w:rPr>
          <w:rFonts w:cs="Calibri" w:hAnsi="Calibri" w:eastAsia="Calibri" w:ascii="Calibri"/>
          <w:w w:val="99"/>
          <w:sz w:val="20"/>
          <w:szCs w:val="20"/>
        </w:rPr>
        <w:t>(if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different):</w:t>
      </w:r>
      <w:r>
        <w:rPr>
          <w:rFonts w:cs="Calibri" w:hAnsi="Calibri" w:eastAsia="Calibri" w:ascii="Calibri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0"/>
          <w:szCs w:val="20"/>
        </w:rPr>
        <w:tabs>
          <w:tab w:pos="6840" w:val="left"/>
        </w:tabs>
        <w:jc w:val="left"/>
        <w:spacing w:before="12"/>
        <w:ind w:left="100"/>
      </w:pPr>
      <w:r>
        <w:rPr>
          <w:rFonts w:cs="Calibri" w:hAnsi="Calibri" w:eastAsia="Calibri" w:ascii="Calibri"/>
          <w:sz w:val="22"/>
          <w:szCs w:val="22"/>
        </w:rPr>
        <w:t>Company billing email address </w:t>
      </w:r>
      <w:r>
        <w:rPr>
          <w:rFonts w:cs="Calibri" w:hAnsi="Calibri" w:eastAsia="Calibri" w:ascii="Calibri"/>
          <w:w w:val="99"/>
          <w:sz w:val="20"/>
          <w:szCs w:val="20"/>
        </w:rPr>
        <w:t>(if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different):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</w:r>
      <w:r>
        <w:rPr>
          <w:rFonts w:cs="Calibri" w:hAnsi="Calibri" w:eastAsia="Calibri" w:ascii="Calibri"/>
          <w:w w:val="99"/>
          <w:sz w:val="20"/>
          <w:szCs w:val="20"/>
          <w:u w:val="single" w:color="000000"/>
        </w:rPr>
        <w:t> </w:t>
      </w:r>
      <w:r>
        <w:rPr>
          <w:rFonts w:cs="Calibri" w:hAnsi="Calibri" w:eastAsia="Calibri" w:ascii="Calibri"/>
          <w:w w:val="100"/>
          <w:sz w:val="20"/>
          <w:szCs w:val="20"/>
          <w:u w:val="single" w:color="000000"/>
        </w:rPr>
        <w:tab/>
      </w:r>
      <w:r>
        <w:rPr>
          <w:rFonts w:cs="Calibri" w:hAnsi="Calibri" w:eastAsia="Calibri" w:ascii="Calibri"/>
          <w:w w:val="100"/>
          <w:sz w:val="20"/>
          <w:szCs w:val="20"/>
          <w:u w:val="single" w:color="000000"/>
        </w:rPr>
      </w:r>
      <w:r>
        <w:rPr>
          <w:rFonts w:cs="Calibri" w:hAnsi="Calibri" w:eastAsia="Calibri" w:ascii="Calibri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2"/>
        <w:ind w:left="100"/>
      </w:pPr>
      <w:r>
        <w:pict>
          <v:group style="position:absolute;margin-left:269.089pt;margin-top:12.406pt;width:140.055pt;height:0.646778pt;mso-position-horizontal-relative:page;mso-position-vertical-relative:paragraph;z-index:-109" coordorigin="5382,248" coordsize="2801,13">
            <v:shape style="position:absolute;left:5388;top:255;width:198;height:0" coordorigin="5388,255" coordsize="198,0" path="m5388,255l5586,255e" filled="f" stroked="t" strokeweight="0.646778pt" strokecolor="#000000">
              <v:path arrowok="t"/>
            </v:shape>
            <v:shape style="position:absolute;left:5588;top:255;width:2588;height:0" coordorigin="5588,255" coordsize="2588,0" path="m5588,255l8176,255e" filled="f" stroked="t" strokeweight="0.64677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z w:val="22"/>
          <w:szCs w:val="22"/>
        </w:rPr>
        <w:t>Company billing phone number </w:t>
      </w:r>
      <w:r>
        <w:rPr>
          <w:rFonts w:cs="Calibri" w:hAnsi="Calibri" w:eastAsia="Calibri" w:ascii="Calibri"/>
          <w:w w:val="99"/>
          <w:sz w:val="20"/>
          <w:szCs w:val="20"/>
        </w:rPr>
        <w:t>(if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different):</w:t>
      </w:r>
      <w:r>
        <w:rPr>
          <w:rFonts w:cs="Calibri" w:hAnsi="Calibri" w:eastAsia="Calibri" w:ascii="Calibri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0"/>
          <w:szCs w:val="20"/>
        </w:rPr>
        <w:tabs>
          <w:tab w:pos="5940" w:val="left"/>
        </w:tabs>
        <w:jc w:val="left"/>
        <w:spacing w:before="12"/>
        <w:ind w:left="100"/>
      </w:pPr>
      <w:r>
        <w:pict>
          <v:group style="position:absolute;margin-left:364.39pt;margin-top:12.7294pt;width:44.7806pt;height:0pt;mso-position-horizontal-relative:page;mso-position-vertical-relative:paragraph;z-index:-108" coordorigin="7288,255" coordsize="896,0">
            <v:shape style="position:absolute;left:7288;top:255;width:896;height:0" coordorigin="7288,255" coordsize="896,0" path="m7288,255l8183,255e" filled="f" stroked="t" strokeweight="0.64677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z w:val="22"/>
          <w:szCs w:val="22"/>
        </w:rPr>
        <w:t>Billing phone number </w:t>
      </w:r>
      <w:r>
        <w:rPr>
          <w:rFonts w:cs="Calibri" w:hAnsi="Calibri" w:eastAsia="Calibri" w:ascii="Calibri"/>
          <w:w w:val="99"/>
          <w:sz w:val="20"/>
          <w:szCs w:val="20"/>
        </w:rPr>
        <w:t>(if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different):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</w:r>
      <w:r>
        <w:rPr>
          <w:rFonts w:cs="Calibri" w:hAnsi="Calibri" w:eastAsia="Calibri" w:ascii="Calibri"/>
          <w:w w:val="99"/>
          <w:sz w:val="20"/>
          <w:szCs w:val="20"/>
          <w:u w:val="single" w:color="000000"/>
        </w:rPr>
        <w:t> </w:t>
      </w:r>
      <w:r>
        <w:rPr>
          <w:rFonts w:cs="Calibri" w:hAnsi="Calibri" w:eastAsia="Calibri" w:ascii="Calibri"/>
          <w:w w:val="100"/>
          <w:sz w:val="20"/>
          <w:szCs w:val="20"/>
          <w:u w:val="single" w:color="000000"/>
        </w:rPr>
        <w:tab/>
      </w:r>
      <w:r>
        <w:rPr>
          <w:rFonts w:cs="Calibri" w:hAnsi="Calibri" w:eastAsia="Calibri" w:ascii="Calibri"/>
          <w:w w:val="100"/>
          <w:sz w:val="20"/>
          <w:szCs w:val="20"/>
          <w:u w:val="single" w:color="000000"/>
        </w:rPr>
      </w:r>
      <w:r>
        <w:rPr>
          <w:rFonts w:cs="Calibri" w:hAnsi="Calibri" w:eastAsia="Calibri" w:ascii="Calibri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100"/>
      </w:pPr>
      <w:r>
        <w:rPr>
          <w:rFonts w:cs="Calibri" w:hAnsi="Calibri" w:eastAsia="Calibri" w:ascii="Calibri"/>
          <w:sz w:val="22"/>
          <w:szCs w:val="22"/>
        </w:rPr>
        <w:t>Marketing (Info needed for art work and company logo)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tabs>
          <w:tab w:pos="5140" w:val="left"/>
        </w:tabs>
        <w:jc w:val="left"/>
        <w:ind w:left="100"/>
      </w:pPr>
      <w:r>
        <w:rPr>
          <w:rFonts w:cs="Calibri" w:hAnsi="Calibri" w:eastAsia="Calibri" w:ascii="Calibri"/>
          <w:sz w:val="22"/>
          <w:szCs w:val="22"/>
        </w:rPr>
        <w:t>Contact Person</w:t>
      </w:r>
      <w:r>
        <w:rPr>
          <w:rFonts w:cs="Calibri" w:hAnsi="Calibri" w:eastAsia="Calibri" w:ascii="Calibri"/>
          <w:w w:val="99"/>
          <w:sz w:val="20"/>
          <w:szCs w:val="20"/>
        </w:rPr>
        <w:t>: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</w:r>
      <w:r>
        <w:rPr>
          <w:rFonts w:cs="Calibri" w:hAnsi="Calibri" w:eastAsia="Calibri" w:ascii="Calibri"/>
          <w:w w:val="99"/>
          <w:sz w:val="20"/>
          <w:szCs w:val="20"/>
          <w:u w:val="single" w:color="000000"/>
        </w:rPr>
        <w:t> </w:t>
      </w:r>
      <w:r>
        <w:rPr>
          <w:rFonts w:cs="Calibri" w:hAnsi="Calibri" w:eastAsia="Calibri" w:ascii="Calibri"/>
          <w:w w:val="100"/>
          <w:sz w:val="20"/>
          <w:szCs w:val="20"/>
          <w:u w:val="single" w:color="000000"/>
        </w:rPr>
        <w:tab/>
      </w:r>
      <w:r>
        <w:rPr>
          <w:rFonts w:cs="Calibri" w:hAnsi="Calibri" w:eastAsia="Calibri" w:ascii="Calibri"/>
          <w:w w:val="100"/>
          <w:sz w:val="20"/>
          <w:szCs w:val="20"/>
          <w:u w:val="single" w:color="000000"/>
        </w:rPr>
      </w:r>
      <w:r>
        <w:rPr>
          <w:rFonts w:cs="Calibri" w:hAnsi="Calibri" w:eastAsia="Calibri" w:ascii="Calibri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5"/>
        <w:ind w:left="100"/>
      </w:pPr>
      <w:r>
        <w:pict>
          <v:group style="position:absolute;margin-left:136.909pt;margin-top:11.5853pt;width:184.816pt;height:0.646777pt;mso-position-horizontal-relative:page;mso-position-vertical-relative:paragraph;z-index:-107" coordorigin="2738,232" coordsize="3696,13">
            <v:shape style="position:absolute;left:2745;top:238;width:198;height:0" coordorigin="2745,238" coordsize="198,0" path="m2745,238l2942,238e" filled="f" stroked="t" strokeweight="0.646778pt" strokecolor="#000000">
              <v:path arrowok="t"/>
            </v:shape>
            <v:shape style="position:absolute;left:2945;top:238;width:3483;height:0" coordorigin="2945,238" coordsize="3483,0" path="m2945,238l6428,238e" filled="f" stroked="t" strokeweight="0.64677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w w:val="99"/>
          <w:sz w:val="20"/>
          <w:szCs w:val="20"/>
        </w:rPr>
        <w:t>Phone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number:</w:t>
      </w:r>
      <w:r>
        <w:rPr>
          <w:rFonts w:cs="Calibri" w:hAnsi="Calibri" w:eastAsia="Calibri" w:ascii="Calibri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2"/>
        <w:ind w:left="100"/>
      </w:pPr>
      <w:r>
        <w:pict>
          <v:group style="position:absolute;margin-left:101.221pt;margin-top:12.406pt;width:224.464pt;height:0.646777pt;mso-position-horizontal-relative:page;mso-position-vertical-relative:paragraph;z-index:-106" coordorigin="2024,248" coordsize="4489,13">
            <v:shape style="position:absolute;left:2031;top:255;width:1190;height:0" coordorigin="2031,255" coordsize="1190,0" path="m2031,255l3221,255e" filled="f" stroked="t" strokeweight="0.646778pt" strokecolor="#000000">
              <v:path arrowok="t"/>
            </v:shape>
            <v:shape style="position:absolute;left:3224;top:255;width:3284;height:0" coordorigin="3224,255" coordsize="3284,0" path="m3224,255l6507,255e" filled="f" stroked="t" strokeweight="0.64677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z w:val="22"/>
          <w:szCs w:val="22"/>
        </w:rPr>
        <w:t>Email</w:t>
      </w:r>
      <w:r>
        <w:rPr>
          <w:rFonts w:cs="Calibri" w:hAnsi="Calibri" w:eastAsia="Calibri" w:ascii="Calibri"/>
          <w:w w:val="99"/>
          <w:sz w:val="20"/>
          <w:szCs w:val="20"/>
        </w:rPr>
        <w:t>:</w:t>
      </w:r>
      <w:r>
        <w:rPr>
          <w:rFonts w:cs="Calibri" w:hAnsi="Calibri" w:eastAsia="Calibri" w:ascii="Calibri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2"/>
        <w:ind w:left="100"/>
      </w:pPr>
      <w:r>
        <w:pict>
          <v:group style="position:absolute;margin-left:117.517pt;margin-top:12.406pt;width:209.747pt;height:0.646777pt;mso-position-horizontal-relative:page;mso-position-vertical-relative:paragraph;z-index:-105" coordorigin="2350,248" coordsize="4195,13">
            <v:shape style="position:absolute;left:2357;top:255;width:2486;height:0" coordorigin="2357,255" coordsize="2486,0" path="m2357,255l4843,255e" filled="f" stroked="t" strokeweight="0.646778pt" strokecolor="#000000">
              <v:path arrowok="t"/>
            </v:shape>
            <v:shape style="position:absolute;left:4847;top:255;width:994;height:0" coordorigin="4847,255" coordsize="994,0" path="m4847,255l5840,255e" filled="f" stroked="t" strokeweight="0.646778pt" strokecolor="#000000">
              <v:path arrowok="t"/>
            </v:shape>
            <v:shape style="position:absolute;left:5843;top:255;width:696;height:0" coordorigin="5843,255" coordsize="696,0" path="m5843,255l6539,255e" filled="f" stroked="t" strokeweight="0.64677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z w:val="22"/>
          <w:szCs w:val="22"/>
        </w:rPr>
        <w:t>Amount </w:t>
      </w:r>
      <w:r>
        <w:rPr>
          <w:rFonts w:cs="Calibri" w:hAnsi="Calibri" w:eastAsia="Calibri" w:ascii="Calibri"/>
          <w:w w:val="99"/>
          <w:sz w:val="20"/>
          <w:szCs w:val="20"/>
        </w:rPr>
        <w:t>$</w:t>
      </w:r>
      <w:r>
        <w:rPr>
          <w:rFonts w:cs="Calibri" w:hAnsi="Calibri" w:eastAsia="Calibri" w:ascii="Calibri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100"/>
      </w:pPr>
      <w:r>
        <w:pict>
          <v:group style="position:absolute;margin-left:136.257pt;margin-top:12.406pt;width:189.637pt;height:0.646777pt;mso-position-horizontal-relative:page;mso-position-vertical-relative:paragraph;z-index:-104" coordorigin="2725,248" coordsize="3793,13">
            <v:shape style="position:absolute;left:2732;top:255;width:492;height:0" coordorigin="2732,255" coordsize="492,0" path="m2732,255l3224,255e" filled="f" stroked="t" strokeweight="0.646778pt" strokecolor="#000000">
              <v:path arrowok="t"/>
            </v:shape>
            <v:shape style="position:absolute;left:3226;top:255;width:795;height:0" coordorigin="3226,255" coordsize="795,0" path="m3226,255l4021,255e" filled="f" stroked="t" strokeweight="0.646778pt" strokecolor="#000000">
              <v:path arrowok="t"/>
            </v:shape>
            <v:shape style="position:absolute;left:4023;top:255;width:2488;height:0" coordorigin="4023,255" coordsize="2488,0" path="m4023,255l6511,255e" filled="f" stroked="t" strokeweight="0.64677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z w:val="22"/>
          <w:szCs w:val="22"/>
        </w:rPr>
        <w:t>Sponsor Level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5"/>
        <w:ind w:left="100"/>
      </w:pPr>
      <w:r>
        <w:pict>
          <v:group style="position:absolute;margin-left:71.7006pt;margin-top:25.6213pt;width:463.734pt;height:0.646777pt;mso-position-horizontal-relative:page;mso-position-vertical-relative:paragraph;z-index:-103" coordorigin="1434,512" coordsize="9275,13">
            <v:shape style="position:absolute;left:1440;top:519;width:7561;height:0" coordorigin="1440,519" coordsize="7561,0" path="m1440,519l9001,519e" filled="f" stroked="t" strokeweight="0.646777pt" strokecolor="#000000">
              <v:path arrowok="t"/>
            </v:shape>
            <v:shape style="position:absolute;left:9011;top:519;width:1691;height:0" coordorigin="9011,519" coordsize="1691,0" path="m9011,519l10702,519e" filled="f" stroked="t" strokeweight="0.646777pt" strokecolor="#000000">
              <v:path arrowok="t"/>
            </v:shape>
            <w10:wrap type="none"/>
          </v:group>
        </w:pict>
      </w:r>
      <w:r>
        <w:pict>
          <v:group style="position:absolute;margin-left:72.024pt;margin-top:39.9847pt;width:462.662pt;height:0pt;mso-position-horizontal-relative:page;mso-position-vertical-relative:paragraph;z-index:-102" coordorigin="1440,800" coordsize="9253,0">
            <v:shape style="position:absolute;left:1440;top:800;width:9253;height:0" coordorigin="1440,800" coordsize="9253,0" path="m1440,800l10694,800e" filled="f" stroked="t" strokeweight="0.646777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w w:val="99"/>
          <w:sz w:val="20"/>
          <w:szCs w:val="20"/>
        </w:rPr>
        <w:t>Specific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Instructions/Notes:</w:t>
      </w:r>
      <w:r>
        <w:rPr>
          <w:rFonts w:cs="Calibri" w:hAnsi="Calibri" w:eastAsia="Calibri" w:ascii="Calibri"/>
          <w:w w:val="100"/>
          <w:sz w:val="20"/>
          <w:szCs w:val="20"/>
        </w:rPr>
      </w:r>
    </w:p>
    <w:sectPr>
      <w:type w:val="continuous"/>
      <w:pgSz w:w="12240" w:h="15840"/>
      <w:pgMar w:top="780" w:bottom="280" w:left="1340" w:right="15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